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0" w:rsidRDefault="008D39A0" w:rsidP="008D39A0">
      <w:pPr>
        <w:jc w:val="center"/>
        <w:rPr>
          <w:b/>
          <w:sz w:val="28"/>
          <w:szCs w:val="28"/>
          <w:u w:val="single"/>
        </w:rPr>
      </w:pPr>
    </w:p>
    <w:p w:rsidR="000A4020" w:rsidRPr="00AD6514" w:rsidRDefault="00644334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 – 00903 </w:t>
      </w:r>
      <w:r w:rsidR="00072FBA">
        <w:rPr>
          <w:b/>
          <w:sz w:val="24"/>
          <w:szCs w:val="24"/>
        </w:rPr>
        <w:t>– Macroeconomia 1</w:t>
      </w:r>
    </w:p>
    <w:p w:rsidR="000A4020" w:rsidRPr="008127C1" w:rsidRDefault="000A4020" w:rsidP="000A4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CH: 60 horas/aula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Créditos: 04</w:t>
      </w:r>
    </w:p>
    <w:p w:rsidR="000A4020" w:rsidRPr="008127C1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  <w:r w:rsidRPr="008127C1">
        <w:rPr>
          <w:b/>
          <w:sz w:val="24"/>
          <w:szCs w:val="24"/>
        </w:rPr>
        <w:t>cente:</w:t>
      </w:r>
      <w:r>
        <w:rPr>
          <w:b/>
          <w:sz w:val="24"/>
          <w:szCs w:val="24"/>
        </w:rPr>
        <w:t xml:space="preserve"> </w:t>
      </w:r>
      <w:r w:rsidR="00042F2A">
        <w:rPr>
          <w:b/>
          <w:sz w:val="24"/>
          <w:szCs w:val="24"/>
        </w:rPr>
        <w:t>Paulo Henrique Vaz</w:t>
      </w:r>
    </w:p>
    <w:p w:rsidR="000A4020" w:rsidRDefault="000A4020" w:rsidP="000A4020">
      <w:pPr>
        <w:rPr>
          <w:sz w:val="24"/>
          <w:szCs w:val="24"/>
        </w:rPr>
      </w:pPr>
    </w:p>
    <w:p w:rsidR="000A4020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Objetivo</w:t>
      </w:r>
    </w:p>
    <w:p w:rsidR="00042F2A" w:rsidRDefault="00042F2A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42F2A" w:rsidRPr="00072FBA" w:rsidRDefault="00042F2A" w:rsidP="0007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72FBA">
        <w:rPr>
          <w:sz w:val="24"/>
          <w:szCs w:val="24"/>
        </w:rPr>
        <w:t xml:space="preserve">O curso apresenta dois objetivos principais, sendo o primeiro de natureza técnica e o segundo mais associado a pesquisa. Inicialmente, serão discutidos as ferramentas e modelos básicos que dominam a macroeconomia moderna. Posteriormente, visa-se discutir como macroeconomistas aplicam a noção de equilíbrio geral dinâmico para derivar respostas quantitativas a questionamentos macroeconômicos. </w:t>
      </w:r>
    </w:p>
    <w:p w:rsidR="00042F2A" w:rsidRPr="008127C1" w:rsidRDefault="00042F2A" w:rsidP="00042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0A4020" w:rsidRPr="00464232" w:rsidRDefault="000A4020" w:rsidP="000A4020">
      <w:pPr>
        <w:jc w:val="both"/>
        <w:rPr>
          <w:b/>
          <w:sz w:val="24"/>
          <w:szCs w:val="24"/>
        </w:rPr>
      </w:pPr>
    </w:p>
    <w:p w:rsidR="000A4020" w:rsidRPr="008127C1" w:rsidRDefault="000A4020" w:rsidP="000A4020">
      <w:pPr>
        <w:rPr>
          <w:b/>
          <w:sz w:val="24"/>
          <w:szCs w:val="24"/>
        </w:rPr>
      </w:pPr>
    </w:p>
    <w:p w:rsidR="000A4020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Programa</w:t>
      </w:r>
    </w:p>
    <w:p w:rsidR="00CD7BA9" w:rsidRPr="00CD7BA9" w:rsidRDefault="00CD7BA9" w:rsidP="00CD7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Construindo a Base da M</w:t>
      </w:r>
      <w:r w:rsidRPr="00CD7BA9">
        <w:rPr>
          <w:b/>
          <w:sz w:val="24"/>
          <w:szCs w:val="24"/>
        </w:rPr>
        <w:t>odelagem Macroeconômica Moderna</w:t>
      </w:r>
    </w:p>
    <w:p w:rsidR="00042F2A" w:rsidRPr="00072FBA" w:rsidRDefault="00C9469B" w:rsidP="00072FBA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072FBA">
        <w:rPr>
          <w:sz w:val="24"/>
          <w:szCs w:val="24"/>
        </w:rPr>
        <w:t xml:space="preserve">Introdução </w:t>
      </w:r>
      <w:r w:rsidR="00072FBA">
        <w:rPr>
          <w:sz w:val="24"/>
          <w:szCs w:val="24"/>
        </w:rPr>
        <w:t>a Macroeconomia Avançada</w:t>
      </w:r>
    </w:p>
    <w:p w:rsidR="00C9469B" w:rsidRPr="00072FBA" w:rsidRDefault="00C9469B" w:rsidP="00072FBA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072FBA">
        <w:rPr>
          <w:sz w:val="24"/>
          <w:szCs w:val="24"/>
        </w:rPr>
        <w:t>Otimização Dinâmica</w:t>
      </w:r>
    </w:p>
    <w:p w:rsidR="00C9469B" w:rsidRPr="00072FBA" w:rsidRDefault="00C9469B" w:rsidP="00072FBA">
      <w:pPr>
        <w:pStyle w:val="PargrafodaLista"/>
        <w:numPr>
          <w:ilvl w:val="1"/>
          <w:numId w:val="5"/>
        </w:numPr>
        <w:rPr>
          <w:sz w:val="24"/>
          <w:szCs w:val="24"/>
        </w:rPr>
      </w:pPr>
      <w:r w:rsidRPr="00072FBA">
        <w:rPr>
          <w:sz w:val="24"/>
          <w:szCs w:val="24"/>
        </w:rPr>
        <w:t>Horizonte Finito</w:t>
      </w:r>
    </w:p>
    <w:p w:rsidR="00C9469B" w:rsidRDefault="00C9469B" w:rsidP="00072FBA">
      <w:pPr>
        <w:pStyle w:val="PargrafodaLista"/>
        <w:numPr>
          <w:ilvl w:val="1"/>
          <w:numId w:val="5"/>
        </w:numPr>
        <w:rPr>
          <w:sz w:val="24"/>
          <w:szCs w:val="24"/>
        </w:rPr>
      </w:pPr>
      <w:r w:rsidRPr="00072FBA">
        <w:rPr>
          <w:sz w:val="24"/>
          <w:szCs w:val="24"/>
        </w:rPr>
        <w:t>Horizonte Infinito</w:t>
      </w:r>
    </w:p>
    <w:p w:rsidR="00B5175F" w:rsidRDefault="00B5175F" w:rsidP="00B5175F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B5175F">
        <w:rPr>
          <w:sz w:val="24"/>
          <w:szCs w:val="24"/>
        </w:rPr>
        <w:t>Programação Dinâmica</w:t>
      </w:r>
    </w:p>
    <w:p w:rsidR="00CD7BA9" w:rsidRPr="00072FBA" w:rsidRDefault="00CD7BA9" w:rsidP="00CD7BA9">
      <w:pPr>
        <w:pStyle w:val="PargrafodaLista"/>
        <w:numPr>
          <w:ilvl w:val="1"/>
          <w:numId w:val="5"/>
        </w:numPr>
        <w:rPr>
          <w:sz w:val="24"/>
          <w:szCs w:val="24"/>
        </w:rPr>
      </w:pPr>
      <w:r w:rsidRPr="00072FBA">
        <w:rPr>
          <w:sz w:val="24"/>
          <w:szCs w:val="24"/>
        </w:rPr>
        <w:t>A matemática da programação dinâmica</w:t>
      </w:r>
    </w:p>
    <w:p w:rsidR="00CD7BA9" w:rsidRPr="00CD7BA9" w:rsidRDefault="00CD7BA9" w:rsidP="00CD7BA9">
      <w:pPr>
        <w:pStyle w:val="PargrafodaLista"/>
        <w:numPr>
          <w:ilvl w:val="1"/>
          <w:numId w:val="5"/>
        </w:numPr>
        <w:rPr>
          <w:sz w:val="24"/>
          <w:szCs w:val="24"/>
        </w:rPr>
      </w:pPr>
      <w:r w:rsidRPr="00072FBA">
        <w:rPr>
          <w:sz w:val="24"/>
          <w:szCs w:val="24"/>
        </w:rPr>
        <w:t>Problema do Planejador Social Benevolente</w:t>
      </w:r>
    </w:p>
    <w:p w:rsidR="00C9469B" w:rsidRPr="00072FBA" w:rsidRDefault="00C9469B" w:rsidP="00072FBA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072FBA">
        <w:rPr>
          <w:sz w:val="24"/>
          <w:szCs w:val="24"/>
        </w:rPr>
        <w:t>Equilíbrio Competitivo</w:t>
      </w:r>
    </w:p>
    <w:p w:rsidR="00C9469B" w:rsidRPr="00B5175F" w:rsidRDefault="00C9469B" w:rsidP="00B5175F">
      <w:pPr>
        <w:pStyle w:val="PargrafodaLista"/>
        <w:numPr>
          <w:ilvl w:val="1"/>
          <w:numId w:val="5"/>
        </w:numPr>
        <w:rPr>
          <w:sz w:val="24"/>
          <w:szCs w:val="24"/>
        </w:rPr>
      </w:pPr>
      <w:r w:rsidRPr="00072FBA">
        <w:rPr>
          <w:sz w:val="24"/>
          <w:szCs w:val="24"/>
        </w:rPr>
        <w:t>Eq. Competitivo Sequencial</w:t>
      </w:r>
      <w:r w:rsidR="00B5175F">
        <w:rPr>
          <w:sz w:val="24"/>
          <w:szCs w:val="24"/>
        </w:rPr>
        <w:t xml:space="preserve"> e de Arrow-Debreu </w:t>
      </w:r>
    </w:p>
    <w:p w:rsidR="00B5175F" w:rsidRDefault="00B5175F" w:rsidP="00B5175F">
      <w:pPr>
        <w:pStyle w:val="PargrafodaList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Eq. Competitivo Recursivo</w:t>
      </w:r>
    </w:p>
    <w:p w:rsidR="00B5175F" w:rsidRPr="00CD7BA9" w:rsidRDefault="00CD7BA9" w:rsidP="00B51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Enriquecendo os cenários</w:t>
      </w:r>
      <w:r w:rsidRPr="00CD7BA9">
        <w:rPr>
          <w:b/>
          <w:sz w:val="24"/>
          <w:szCs w:val="24"/>
        </w:rPr>
        <w:t>:</w:t>
      </w:r>
    </w:p>
    <w:p w:rsidR="00B5175F" w:rsidRPr="00B5175F" w:rsidRDefault="00B5175F" w:rsidP="00B5175F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B5175F">
        <w:rPr>
          <w:sz w:val="24"/>
          <w:szCs w:val="24"/>
        </w:rPr>
        <w:t>Heterogeneidade e Agregação</w:t>
      </w:r>
    </w:p>
    <w:p w:rsidR="00C9469B" w:rsidRDefault="00CD7BA9" w:rsidP="00CD7BA9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Equilíbrio Geral Sob </w:t>
      </w:r>
      <w:r w:rsidR="00B5175F" w:rsidRPr="00072FBA">
        <w:rPr>
          <w:sz w:val="24"/>
          <w:szCs w:val="24"/>
        </w:rPr>
        <w:t>Incerteza</w:t>
      </w:r>
    </w:p>
    <w:p w:rsidR="00CD7BA9" w:rsidRDefault="00CD7BA9" w:rsidP="00CD7BA9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Modelos de Gerações Sobrepostas</w:t>
      </w:r>
    </w:p>
    <w:p w:rsidR="00C9469B" w:rsidRDefault="00CD7BA9" w:rsidP="00CD7BA9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Modelos de Competição Monopolística</w:t>
      </w:r>
    </w:p>
    <w:p w:rsidR="00CD7BA9" w:rsidRPr="00D27986" w:rsidRDefault="00CD7BA9" w:rsidP="00CD7BA9">
      <w:pPr>
        <w:rPr>
          <w:b/>
          <w:sz w:val="24"/>
          <w:szCs w:val="24"/>
        </w:rPr>
      </w:pPr>
      <w:r w:rsidRPr="00D27986">
        <w:rPr>
          <w:b/>
          <w:sz w:val="24"/>
          <w:szCs w:val="24"/>
        </w:rPr>
        <w:t>Macroeconomia Aplicada:</w:t>
      </w:r>
    </w:p>
    <w:p w:rsidR="00072FBA" w:rsidRPr="00072FBA" w:rsidRDefault="00CD7BA9" w:rsidP="00072FBA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Modelos de Trabalho com Fricções (Search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Models</w:t>
      </w:r>
      <w:proofErr w:type="spellEnd"/>
      <w:r>
        <w:rPr>
          <w:sz w:val="24"/>
          <w:szCs w:val="24"/>
        </w:rPr>
        <w:t>)</w:t>
      </w:r>
    </w:p>
    <w:p w:rsidR="00072FBA" w:rsidRPr="00CD7BA9" w:rsidRDefault="00CD7BA9" w:rsidP="000A4020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CD7BA9">
        <w:rPr>
          <w:sz w:val="24"/>
          <w:szCs w:val="24"/>
        </w:rPr>
        <w:t xml:space="preserve">Modelos </w:t>
      </w:r>
      <w:r>
        <w:rPr>
          <w:sz w:val="24"/>
          <w:szCs w:val="24"/>
        </w:rPr>
        <w:t>com Fricções Financeiras</w:t>
      </w:r>
    </w:p>
    <w:p w:rsidR="00CD7BA9" w:rsidRDefault="00CD7BA9" w:rsidP="000A4020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Modelos de “</w:t>
      </w:r>
      <w:proofErr w:type="spellStart"/>
      <w:r>
        <w:rPr>
          <w:sz w:val="24"/>
          <w:szCs w:val="24"/>
        </w:rPr>
        <w:t>Asset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Pricing</w:t>
      </w:r>
      <w:proofErr w:type="spellEnd"/>
      <w:r>
        <w:rPr>
          <w:sz w:val="24"/>
          <w:szCs w:val="24"/>
        </w:rPr>
        <w:t xml:space="preserve">” (Lucas </w:t>
      </w:r>
      <w:proofErr w:type="spellStart"/>
      <w:r>
        <w:rPr>
          <w:sz w:val="24"/>
          <w:szCs w:val="24"/>
        </w:rPr>
        <w:t>Tree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Equity</w:t>
      </w:r>
      <w:proofErr w:type="spellEnd"/>
      <w:r>
        <w:rPr>
          <w:sz w:val="24"/>
          <w:szCs w:val="24"/>
        </w:rPr>
        <w:t xml:space="preserve"> Premium Puzzle)</w:t>
      </w:r>
    </w:p>
    <w:p w:rsidR="00CD7BA9" w:rsidRDefault="00CD7BA9" w:rsidP="000A4020">
      <w:pPr>
        <w:pStyle w:val="Pargrafoda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Política Fiscal no Modelo de Ramsey</w:t>
      </w:r>
    </w:p>
    <w:p w:rsidR="00072FBA" w:rsidRPr="00CD7BA9" w:rsidRDefault="00CD7BA9" w:rsidP="00CD7BA9">
      <w:pPr>
        <w:pStyle w:val="PargrafodaList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2FBA" w:rsidRPr="008127C1" w:rsidRDefault="00072FBA" w:rsidP="000A4020">
      <w:pPr>
        <w:rPr>
          <w:b/>
          <w:sz w:val="24"/>
          <w:szCs w:val="24"/>
        </w:rPr>
      </w:pPr>
    </w:p>
    <w:p w:rsidR="000A4020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>Método de Avaliação</w:t>
      </w:r>
    </w:p>
    <w:p w:rsidR="00072FBA" w:rsidRPr="00072FBA" w:rsidRDefault="00072FBA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072FBA" w:rsidRPr="00072FBA" w:rsidRDefault="00072FBA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72FBA">
        <w:rPr>
          <w:sz w:val="24"/>
          <w:szCs w:val="24"/>
        </w:rPr>
        <w:t>O aluno será avaliado pelo seu desempenho em dois exames, responsáveis por 90% da nota, e nos trabalhos ao longo da disciplina, que representaram os 10% restantes.</w:t>
      </w:r>
    </w:p>
    <w:p w:rsidR="00072FBA" w:rsidRPr="00072FBA" w:rsidRDefault="00072FBA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72FBA">
        <w:rPr>
          <w:sz w:val="24"/>
          <w:szCs w:val="24"/>
        </w:rPr>
        <w:t xml:space="preserve"> </w:t>
      </w:r>
    </w:p>
    <w:p w:rsidR="000A4020" w:rsidRDefault="000A4020" w:rsidP="000A4020">
      <w:pPr>
        <w:spacing w:line="360" w:lineRule="auto"/>
        <w:jc w:val="both"/>
        <w:rPr>
          <w:sz w:val="28"/>
          <w:szCs w:val="28"/>
        </w:rPr>
      </w:pPr>
    </w:p>
    <w:p w:rsidR="00072FBA" w:rsidRPr="006D7BE6" w:rsidRDefault="00072FBA" w:rsidP="000A4020">
      <w:pPr>
        <w:spacing w:line="360" w:lineRule="auto"/>
        <w:jc w:val="both"/>
        <w:rPr>
          <w:sz w:val="28"/>
          <w:szCs w:val="28"/>
        </w:rPr>
      </w:pPr>
    </w:p>
    <w:p w:rsidR="000A4020" w:rsidRDefault="000A4020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127C1">
        <w:rPr>
          <w:b/>
          <w:sz w:val="24"/>
          <w:szCs w:val="24"/>
        </w:rPr>
        <w:t xml:space="preserve">Referências </w:t>
      </w:r>
      <w:r>
        <w:rPr>
          <w:b/>
          <w:sz w:val="24"/>
          <w:szCs w:val="24"/>
        </w:rPr>
        <w:t>Bibliográ</w:t>
      </w:r>
      <w:r w:rsidRPr="008127C1">
        <w:rPr>
          <w:b/>
          <w:sz w:val="24"/>
          <w:szCs w:val="24"/>
        </w:rPr>
        <w:t>ficas</w:t>
      </w:r>
    </w:p>
    <w:p w:rsidR="00D27986" w:rsidRDefault="00D27986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D27986" w:rsidRPr="00072FBA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72FBA">
        <w:rPr>
          <w:sz w:val="24"/>
          <w:szCs w:val="24"/>
        </w:rPr>
        <w:t xml:space="preserve">Grande parte do material discutido será fruto de notas de aulas de macroeconomistas proeminentes, como Per </w:t>
      </w:r>
      <w:proofErr w:type="spellStart"/>
      <w:r w:rsidRPr="00072FBA">
        <w:rPr>
          <w:sz w:val="24"/>
          <w:szCs w:val="24"/>
        </w:rPr>
        <w:t>Krusell</w:t>
      </w:r>
      <w:proofErr w:type="spellEnd"/>
      <w:r w:rsidRPr="00072FBA">
        <w:rPr>
          <w:sz w:val="24"/>
          <w:szCs w:val="24"/>
        </w:rPr>
        <w:t xml:space="preserve">, </w:t>
      </w:r>
      <w:proofErr w:type="spellStart"/>
      <w:r w:rsidRPr="00072FBA">
        <w:rPr>
          <w:sz w:val="24"/>
          <w:szCs w:val="24"/>
        </w:rPr>
        <w:t>Randy</w:t>
      </w:r>
      <w:proofErr w:type="spellEnd"/>
      <w:r w:rsidRPr="00072FBA">
        <w:rPr>
          <w:sz w:val="24"/>
          <w:szCs w:val="24"/>
        </w:rPr>
        <w:t xml:space="preserve"> Wright, </w:t>
      </w:r>
      <w:proofErr w:type="spellStart"/>
      <w:r w:rsidRPr="00072FBA">
        <w:rPr>
          <w:sz w:val="24"/>
          <w:szCs w:val="24"/>
        </w:rPr>
        <w:t>Dirk</w:t>
      </w:r>
      <w:proofErr w:type="spellEnd"/>
      <w:r w:rsidRPr="00072FBA">
        <w:rPr>
          <w:sz w:val="24"/>
          <w:szCs w:val="24"/>
        </w:rPr>
        <w:t xml:space="preserve"> Krueger, Victor </w:t>
      </w:r>
      <w:proofErr w:type="spellStart"/>
      <w:r w:rsidRPr="00072FBA">
        <w:rPr>
          <w:sz w:val="24"/>
          <w:szCs w:val="24"/>
        </w:rPr>
        <w:t>Rios-Rull</w:t>
      </w:r>
      <w:proofErr w:type="spellEnd"/>
      <w:r w:rsidRPr="00072FBA">
        <w:rPr>
          <w:sz w:val="24"/>
          <w:szCs w:val="24"/>
        </w:rPr>
        <w:t xml:space="preserve"> </w:t>
      </w:r>
      <w:proofErr w:type="spellStart"/>
      <w:r w:rsidRPr="00072FBA">
        <w:rPr>
          <w:sz w:val="24"/>
          <w:szCs w:val="24"/>
        </w:rPr>
        <w:t>and</w:t>
      </w:r>
      <w:proofErr w:type="spellEnd"/>
      <w:r w:rsidRPr="00072FBA">
        <w:rPr>
          <w:sz w:val="24"/>
          <w:szCs w:val="24"/>
        </w:rPr>
        <w:t xml:space="preserve"> Stephen Parente.  </w:t>
      </w:r>
      <w:r>
        <w:rPr>
          <w:sz w:val="24"/>
          <w:szCs w:val="24"/>
        </w:rPr>
        <w:t>(Todas disponíveis na página da disciplina)</w:t>
      </w:r>
    </w:p>
    <w:p w:rsidR="00042F2A" w:rsidRDefault="00042F2A" w:rsidP="000A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9469B" w:rsidRPr="00072FBA" w:rsidRDefault="00C9469B" w:rsidP="005B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72FBA">
        <w:rPr>
          <w:sz w:val="24"/>
          <w:szCs w:val="24"/>
        </w:rPr>
        <w:t xml:space="preserve"> A</w:t>
      </w:r>
      <w:r w:rsidR="00D27986">
        <w:rPr>
          <w:sz w:val="24"/>
          <w:szCs w:val="24"/>
        </w:rPr>
        <w:t>s principais</w:t>
      </w:r>
      <w:r w:rsidRPr="00072FBA">
        <w:rPr>
          <w:sz w:val="24"/>
          <w:szCs w:val="24"/>
        </w:rPr>
        <w:t xml:space="preserve"> referência</w:t>
      </w:r>
      <w:r w:rsidR="00D27986">
        <w:rPr>
          <w:sz w:val="24"/>
          <w:szCs w:val="24"/>
        </w:rPr>
        <w:t>s</w:t>
      </w:r>
      <w:r w:rsidRPr="00072FBA">
        <w:rPr>
          <w:sz w:val="24"/>
          <w:szCs w:val="24"/>
        </w:rPr>
        <w:t xml:space="preserve"> de </w:t>
      </w:r>
      <w:r w:rsidR="00D27986">
        <w:rPr>
          <w:sz w:val="24"/>
          <w:szCs w:val="24"/>
        </w:rPr>
        <w:t>livro texto serão</w:t>
      </w:r>
      <w:r w:rsidRPr="00072FBA">
        <w:rPr>
          <w:sz w:val="24"/>
          <w:szCs w:val="24"/>
        </w:rPr>
        <w:t>:</w:t>
      </w:r>
    </w:p>
    <w:p w:rsidR="00C9469B" w:rsidRPr="00072FBA" w:rsidRDefault="00C9469B" w:rsidP="005B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C9469B" w:rsidRPr="009479DF" w:rsidRDefault="00C9469B" w:rsidP="005B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proofErr w:type="spellStart"/>
      <w:r w:rsidRPr="009479DF">
        <w:rPr>
          <w:sz w:val="24"/>
          <w:szCs w:val="24"/>
          <w:lang w:val="en-US"/>
        </w:rPr>
        <w:t>Ljungqvist</w:t>
      </w:r>
      <w:proofErr w:type="spellEnd"/>
      <w:r w:rsidRPr="009479DF">
        <w:rPr>
          <w:sz w:val="24"/>
          <w:szCs w:val="24"/>
          <w:lang w:val="en-US"/>
        </w:rPr>
        <w:t xml:space="preserve"> and </w:t>
      </w:r>
      <w:proofErr w:type="spellStart"/>
      <w:r w:rsidRPr="009479DF">
        <w:rPr>
          <w:sz w:val="24"/>
          <w:szCs w:val="24"/>
          <w:lang w:val="en-US"/>
        </w:rPr>
        <w:t>Sargent</w:t>
      </w:r>
      <w:proofErr w:type="spellEnd"/>
      <w:r w:rsidRPr="009479DF">
        <w:rPr>
          <w:sz w:val="24"/>
          <w:szCs w:val="24"/>
          <w:lang w:val="en-US"/>
        </w:rPr>
        <w:t xml:space="preserve"> (2004) </w:t>
      </w:r>
      <w:r w:rsidRPr="009479DF">
        <w:rPr>
          <w:b/>
          <w:sz w:val="24"/>
          <w:szCs w:val="24"/>
          <w:lang w:val="en-US"/>
        </w:rPr>
        <w:t>Recursive Macroeconomic Theory</w:t>
      </w:r>
      <w:r w:rsidRPr="009479DF">
        <w:rPr>
          <w:sz w:val="24"/>
          <w:szCs w:val="24"/>
          <w:lang w:val="en-US"/>
        </w:rPr>
        <w:t>, Cambridge MIT Press</w:t>
      </w:r>
    </w:p>
    <w:p w:rsidR="00D27986" w:rsidRPr="009479DF" w:rsidRDefault="00D27986" w:rsidP="005B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</w:p>
    <w:p w:rsidR="00D27986" w:rsidRPr="009479DF" w:rsidRDefault="00D27986" w:rsidP="005B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proofErr w:type="spellStart"/>
      <w:r w:rsidRPr="009479DF">
        <w:rPr>
          <w:sz w:val="24"/>
          <w:szCs w:val="24"/>
          <w:lang w:val="en-US"/>
        </w:rPr>
        <w:t>Outras</w:t>
      </w:r>
      <w:proofErr w:type="spellEnd"/>
      <w:r w:rsidRPr="009479DF">
        <w:rPr>
          <w:sz w:val="24"/>
          <w:szCs w:val="24"/>
          <w:lang w:val="en-US"/>
        </w:rPr>
        <w:t xml:space="preserve"> </w:t>
      </w:r>
      <w:proofErr w:type="spellStart"/>
      <w:r w:rsidRPr="009479DF">
        <w:rPr>
          <w:sz w:val="24"/>
          <w:szCs w:val="24"/>
          <w:lang w:val="en-US"/>
        </w:rPr>
        <w:t>referências</w:t>
      </w:r>
      <w:proofErr w:type="spellEnd"/>
      <w:r w:rsidRPr="009479DF">
        <w:rPr>
          <w:sz w:val="24"/>
          <w:szCs w:val="24"/>
          <w:lang w:val="en-US"/>
        </w:rPr>
        <w:t>:</w:t>
      </w: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proofErr w:type="spellStart"/>
      <w:r w:rsidRPr="009479DF">
        <w:rPr>
          <w:sz w:val="24"/>
          <w:szCs w:val="24"/>
          <w:lang w:val="en-US"/>
        </w:rPr>
        <w:t>Acemoglu</w:t>
      </w:r>
      <w:proofErr w:type="spellEnd"/>
      <w:r w:rsidRPr="009479DF">
        <w:rPr>
          <w:sz w:val="24"/>
          <w:szCs w:val="24"/>
          <w:lang w:val="en-US"/>
        </w:rPr>
        <w:t xml:space="preserve">, </w:t>
      </w:r>
      <w:proofErr w:type="spellStart"/>
      <w:r w:rsidRPr="009479DF">
        <w:rPr>
          <w:sz w:val="24"/>
          <w:szCs w:val="24"/>
          <w:lang w:val="en-US"/>
        </w:rPr>
        <w:t>Daron</w:t>
      </w:r>
      <w:proofErr w:type="spellEnd"/>
      <w:r w:rsidRPr="009479DF">
        <w:rPr>
          <w:sz w:val="24"/>
          <w:szCs w:val="24"/>
          <w:lang w:val="en-US"/>
        </w:rPr>
        <w:t xml:space="preserve">. </w:t>
      </w:r>
      <w:r w:rsidRPr="009479DF">
        <w:rPr>
          <w:b/>
          <w:sz w:val="24"/>
          <w:szCs w:val="24"/>
          <w:lang w:val="en-US"/>
        </w:rPr>
        <w:t>Introduction to modern economic growth</w:t>
      </w:r>
      <w:r w:rsidRPr="009479DF">
        <w:rPr>
          <w:sz w:val="24"/>
          <w:szCs w:val="24"/>
          <w:lang w:val="en-US"/>
        </w:rPr>
        <w:t>. Princeton University Press, 2008.</w:t>
      </w: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proofErr w:type="spellStart"/>
      <w:r w:rsidRPr="009479DF">
        <w:rPr>
          <w:sz w:val="24"/>
          <w:szCs w:val="24"/>
          <w:lang w:val="en-US"/>
        </w:rPr>
        <w:t>Stokey</w:t>
      </w:r>
      <w:proofErr w:type="spellEnd"/>
      <w:r w:rsidRPr="009479DF">
        <w:rPr>
          <w:sz w:val="24"/>
          <w:szCs w:val="24"/>
          <w:lang w:val="en-US"/>
        </w:rPr>
        <w:t xml:space="preserve">, Nancy L. </w:t>
      </w:r>
      <w:r w:rsidRPr="009479DF">
        <w:rPr>
          <w:b/>
          <w:sz w:val="24"/>
          <w:szCs w:val="24"/>
          <w:lang w:val="en-US"/>
        </w:rPr>
        <w:t>Recursive methods in economic dynamics</w:t>
      </w:r>
      <w:r w:rsidRPr="009479DF">
        <w:rPr>
          <w:sz w:val="24"/>
          <w:szCs w:val="24"/>
          <w:lang w:val="en-US"/>
        </w:rPr>
        <w:t>. Harvard University Press, 1989.</w:t>
      </w: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proofErr w:type="spellStart"/>
      <w:r w:rsidRPr="009479DF">
        <w:rPr>
          <w:sz w:val="24"/>
          <w:szCs w:val="24"/>
          <w:lang w:val="en-US"/>
        </w:rPr>
        <w:t>Sargent</w:t>
      </w:r>
      <w:proofErr w:type="spellEnd"/>
      <w:r w:rsidRPr="009479DF">
        <w:rPr>
          <w:sz w:val="24"/>
          <w:szCs w:val="24"/>
          <w:lang w:val="en-US"/>
        </w:rPr>
        <w:t xml:space="preserve">, Thomas. </w:t>
      </w:r>
      <w:r w:rsidRPr="009479DF">
        <w:rPr>
          <w:b/>
          <w:sz w:val="24"/>
          <w:szCs w:val="24"/>
          <w:lang w:val="en-US"/>
        </w:rPr>
        <w:t>Dynamic Macroeconomic Theory</w:t>
      </w:r>
      <w:r w:rsidRPr="009479DF">
        <w:rPr>
          <w:sz w:val="24"/>
          <w:szCs w:val="24"/>
          <w:lang w:val="en-US"/>
        </w:rPr>
        <w:t>. Harvard University Press,1987</w:t>
      </w: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proofErr w:type="spellStart"/>
      <w:r w:rsidRPr="009479DF">
        <w:rPr>
          <w:sz w:val="24"/>
          <w:szCs w:val="24"/>
          <w:lang w:val="en-US"/>
        </w:rPr>
        <w:t>Snowdon</w:t>
      </w:r>
      <w:proofErr w:type="spellEnd"/>
      <w:r w:rsidRPr="009479DF">
        <w:rPr>
          <w:sz w:val="24"/>
          <w:szCs w:val="24"/>
          <w:lang w:val="en-US"/>
        </w:rPr>
        <w:t xml:space="preserve">, Brian, and Howard R. Vane. </w:t>
      </w:r>
      <w:r w:rsidRPr="009479DF">
        <w:rPr>
          <w:b/>
          <w:sz w:val="24"/>
          <w:szCs w:val="24"/>
          <w:lang w:val="en-US"/>
        </w:rPr>
        <w:t xml:space="preserve">Conversations with Leading Economists: Interpreting Modern Macroeconomics </w:t>
      </w:r>
      <w:r w:rsidRPr="009479DF">
        <w:rPr>
          <w:sz w:val="24"/>
          <w:szCs w:val="24"/>
          <w:lang w:val="en-US"/>
        </w:rPr>
        <w:t>(1999)</w:t>
      </w: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</w:p>
    <w:p w:rsidR="00D27986" w:rsidRPr="009479DF" w:rsidRDefault="00D27986" w:rsidP="00D27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 w:rsidRPr="009479DF">
        <w:rPr>
          <w:sz w:val="24"/>
          <w:szCs w:val="24"/>
          <w:lang w:val="en-US"/>
        </w:rPr>
        <w:t xml:space="preserve">Barnett, William A., and Paul Samuelson. </w:t>
      </w:r>
      <w:r w:rsidRPr="009479DF">
        <w:rPr>
          <w:b/>
          <w:sz w:val="24"/>
          <w:szCs w:val="24"/>
          <w:lang w:val="en-US"/>
        </w:rPr>
        <w:t>Inside the Economist’s Mind</w:t>
      </w:r>
      <w:r w:rsidRPr="009479DF">
        <w:rPr>
          <w:sz w:val="24"/>
          <w:szCs w:val="24"/>
          <w:lang w:val="en-US"/>
        </w:rPr>
        <w:t>. Malden, MA: Wiley/Blackwell 116 (2007)</w:t>
      </w:r>
    </w:p>
    <w:p w:rsidR="00C9469B" w:rsidRPr="009479DF" w:rsidRDefault="00C9469B" w:rsidP="005B2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</w:p>
    <w:p w:rsidR="008D39A0" w:rsidRPr="009479DF" w:rsidRDefault="008D39A0" w:rsidP="008D39A0">
      <w:pPr>
        <w:jc w:val="center"/>
        <w:rPr>
          <w:sz w:val="28"/>
          <w:szCs w:val="28"/>
          <w:u w:val="single"/>
          <w:lang w:val="en-US"/>
        </w:rPr>
      </w:pPr>
    </w:p>
    <w:p w:rsidR="008D39A0" w:rsidRPr="009479DF" w:rsidRDefault="008D39A0" w:rsidP="008D39A0">
      <w:pPr>
        <w:jc w:val="center"/>
        <w:rPr>
          <w:b/>
          <w:sz w:val="28"/>
          <w:szCs w:val="28"/>
          <w:u w:val="single"/>
          <w:lang w:val="en-US"/>
        </w:rPr>
      </w:pPr>
    </w:p>
    <w:p w:rsidR="008D39A0" w:rsidRPr="009479DF" w:rsidRDefault="008D39A0" w:rsidP="008D39A0">
      <w:pPr>
        <w:jc w:val="center"/>
        <w:rPr>
          <w:b/>
          <w:sz w:val="28"/>
          <w:szCs w:val="28"/>
          <w:u w:val="single"/>
          <w:lang w:val="en-US"/>
        </w:rPr>
      </w:pPr>
    </w:p>
    <w:p w:rsidR="008D39A0" w:rsidRPr="009479DF" w:rsidRDefault="008D39A0" w:rsidP="008D39A0">
      <w:pPr>
        <w:jc w:val="center"/>
        <w:rPr>
          <w:b/>
          <w:sz w:val="28"/>
          <w:szCs w:val="28"/>
          <w:u w:val="single"/>
          <w:lang w:val="en-US"/>
        </w:rPr>
      </w:pPr>
    </w:p>
    <w:p w:rsidR="008D39A0" w:rsidRPr="009479DF" w:rsidRDefault="008D39A0" w:rsidP="008D39A0">
      <w:pPr>
        <w:jc w:val="center"/>
        <w:rPr>
          <w:b/>
          <w:sz w:val="28"/>
          <w:szCs w:val="28"/>
          <w:u w:val="single"/>
          <w:lang w:val="en-US"/>
        </w:rPr>
      </w:pPr>
    </w:p>
    <w:p w:rsidR="008D39A0" w:rsidRPr="009479DF" w:rsidRDefault="008D39A0" w:rsidP="008D39A0">
      <w:pPr>
        <w:jc w:val="center"/>
        <w:rPr>
          <w:b/>
          <w:sz w:val="28"/>
          <w:szCs w:val="28"/>
          <w:u w:val="single"/>
          <w:lang w:val="en-US"/>
        </w:rPr>
      </w:pPr>
    </w:p>
    <w:p w:rsidR="008D39A0" w:rsidRPr="009479DF" w:rsidRDefault="008D39A0" w:rsidP="008D39A0">
      <w:pPr>
        <w:jc w:val="center"/>
        <w:rPr>
          <w:b/>
          <w:sz w:val="28"/>
          <w:szCs w:val="28"/>
          <w:u w:val="single"/>
          <w:lang w:val="en-US"/>
        </w:rPr>
      </w:pPr>
    </w:p>
    <w:p w:rsidR="008D39A0" w:rsidRPr="009479DF" w:rsidRDefault="008D39A0" w:rsidP="008D39A0">
      <w:pPr>
        <w:jc w:val="center"/>
        <w:rPr>
          <w:sz w:val="28"/>
          <w:szCs w:val="28"/>
          <w:lang w:val="en-US"/>
        </w:rPr>
      </w:pPr>
    </w:p>
    <w:p w:rsidR="009A42A2" w:rsidRPr="009479DF" w:rsidRDefault="009A42A2" w:rsidP="000A4020">
      <w:pPr>
        <w:spacing w:line="360" w:lineRule="auto"/>
        <w:jc w:val="both"/>
        <w:rPr>
          <w:sz w:val="28"/>
          <w:szCs w:val="28"/>
          <w:lang w:val="en-US"/>
        </w:rPr>
      </w:pPr>
    </w:p>
    <w:p w:rsidR="003D07BF" w:rsidRPr="009479DF" w:rsidRDefault="003D07BF" w:rsidP="000A4020">
      <w:pPr>
        <w:spacing w:line="360" w:lineRule="auto"/>
        <w:jc w:val="both"/>
        <w:rPr>
          <w:sz w:val="28"/>
          <w:szCs w:val="28"/>
          <w:lang w:val="en-US"/>
        </w:rPr>
      </w:pPr>
    </w:p>
    <w:p w:rsidR="005B2A34" w:rsidRPr="009479DF" w:rsidRDefault="005B2A34">
      <w:pPr>
        <w:rPr>
          <w:lang w:val="en-US"/>
        </w:rPr>
      </w:pPr>
    </w:p>
    <w:sectPr w:rsidR="005B2A34" w:rsidRPr="009479DF" w:rsidSect="00432D41">
      <w:headerReference w:type="default" r:id="rId7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DE" w:rsidRDefault="004601DE">
      <w:r>
        <w:separator/>
      </w:r>
    </w:p>
  </w:endnote>
  <w:endnote w:type="continuationSeparator" w:id="0">
    <w:p w:rsidR="004601DE" w:rsidRDefault="0046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DE" w:rsidRDefault="004601DE">
      <w:r>
        <w:separator/>
      </w:r>
    </w:p>
  </w:footnote>
  <w:footnote w:type="continuationSeparator" w:id="0">
    <w:p w:rsidR="004601DE" w:rsidRDefault="0046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A9" w:rsidRDefault="00CD7BA9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7DC" w:rsidRPr="000B37DC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3.1pt;margin-top:.2pt;width:295.2pt;height:54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8ioICAAAP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" o:allowincell="f" stroked="f">
          <v:textbox>
            <w:txbxContent>
              <w:p w:rsidR="00AA0C2A" w:rsidRPr="00437098" w:rsidRDefault="00AA0C2A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AA0C2A" w:rsidRPr="00437098" w:rsidRDefault="00AA0C2A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AA0C2A" w:rsidRPr="00437098" w:rsidRDefault="00AA0C2A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AA0C2A" w:rsidRPr="003817FF" w:rsidRDefault="00AA0C2A">
                <w:pPr>
                  <w:pStyle w:val="Ttulo1"/>
                </w:pPr>
                <w:r w:rsidRPr="003817FF">
                  <w:rPr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CD7BA9" w:rsidRDefault="00CD7BA9">
    <w:pPr>
      <w:pStyle w:val="Cabealho"/>
    </w:pPr>
  </w:p>
  <w:p w:rsidR="00CD7BA9" w:rsidRDefault="00CD7BA9">
    <w:pPr>
      <w:pStyle w:val="Cabealho"/>
    </w:pPr>
  </w:p>
  <w:p w:rsidR="00CD7BA9" w:rsidRDefault="00CD7B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340"/>
        </w:tabs>
        <w:ind w:left="53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</w:lvl>
  </w:abstractNum>
  <w:abstractNum w:abstractNumId="3">
    <w:nsid w:val="0CD446ED"/>
    <w:multiLevelType w:val="hybridMultilevel"/>
    <w:tmpl w:val="ECF05B90"/>
    <w:lvl w:ilvl="0" w:tplc="430201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33" w:hanging="360"/>
      </w:pPr>
    </w:lvl>
    <w:lvl w:ilvl="2" w:tplc="0416001B" w:tentative="1">
      <w:start w:val="1"/>
      <w:numFmt w:val="lowerRoman"/>
      <w:lvlText w:val="%3."/>
      <w:lvlJc w:val="right"/>
      <w:pPr>
        <w:ind w:left="6053" w:hanging="180"/>
      </w:pPr>
    </w:lvl>
    <w:lvl w:ilvl="3" w:tplc="0416000F" w:tentative="1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65C635A"/>
    <w:multiLevelType w:val="hybridMultilevel"/>
    <w:tmpl w:val="90989E62"/>
    <w:lvl w:ilvl="0" w:tplc="2D9E5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42F2A"/>
    <w:rsid w:val="00051B99"/>
    <w:rsid w:val="000521ED"/>
    <w:rsid w:val="00067B57"/>
    <w:rsid w:val="00072FBA"/>
    <w:rsid w:val="00094CA2"/>
    <w:rsid w:val="000A4020"/>
    <w:rsid w:val="000B37DC"/>
    <w:rsid w:val="000C3C1F"/>
    <w:rsid w:val="000C4F14"/>
    <w:rsid w:val="000D0DF8"/>
    <w:rsid w:val="00102CA8"/>
    <w:rsid w:val="00115957"/>
    <w:rsid w:val="001261B4"/>
    <w:rsid w:val="00150AF5"/>
    <w:rsid w:val="001638D8"/>
    <w:rsid w:val="00167C8A"/>
    <w:rsid w:val="00170DB9"/>
    <w:rsid w:val="00174826"/>
    <w:rsid w:val="0018118E"/>
    <w:rsid w:val="001D2292"/>
    <w:rsid w:val="001D2A8E"/>
    <w:rsid w:val="001D2B67"/>
    <w:rsid w:val="001F3592"/>
    <w:rsid w:val="00212EF4"/>
    <w:rsid w:val="00214F11"/>
    <w:rsid w:val="00241F4E"/>
    <w:rsid w:val="00253627"/>
    <w:rsid w:val="00287D8E"/>
    <w:rsid w:val="002B54D3"/>
    <w:rsid w:val="002E191F"/>
    <w:rsid w:val="002E758B"/>
    <w:rsid w:val="003021FC"/>
    <w:rsid w:val="00311374"/>
    <w:rsid w:val="00316754"/>
    <w:rsid w:val="003377EE"/>
    <w:rsid w:val="00350A57"/>
    <w:rsid w:val="00353A31"/>
    <w:rsid w:val="00367A83"/>
    <w:rsid w:val="003817FF"/>
    <w:rsid w:val="003A6A13"/>
    <w:rsid w:val="003B44DF"/>
    <w:rsid w:val="003D07BF"/>
    <w:rsid w:val="003D57DF"/>
    <w:rsid w:val="003E1C39"/>
    <w:rsid w:val="004105B1"/>
    <w:rsid w:val="0041383B"/>
    <w:rsid w:val="00424DAF"/>
    <w:rsid w:val="00432D41"/>
    <w:rsid w:val="00437098"/>
    <w:rsid w:val="004601DE"/>
    <w:rsid w:val="00460B94"/>
    <w:rsid w:val="00462361"/>
    <w:rsid w:val="00467F27"/>
    <w:rsid w:val="00482263"/>
    <w:rsid w:val="004966B4"/>
    <w:rsid w:val="0049798D"/>
    <w:rsid w:val="004A0B18"/>
    <w:rsid w:val="004C56F0"/>
    <w:rsid w:val="00530CA1"/>
    <w:rsid w:val="00540950"/>
    <w:rsid w:val="00547F9C"/>
    <w:rsid w:val="00557E19"/>
    <w:rsid w:val="005B2A34"/>
    <w:rsid w:val="005E18E0"/>
    <w:rsid w:val="005F4D83"/>
    <w:rsid w:val="00617507"/>
    <w:rsid w:val="00644334"/>
    <w:rsid w:val="00697115"/>
    <w:rsid w:val="006B4324"/>
    <w:rsid w:val="006D7BE6"/>
    <w:rsid w:val="006F196A"/>
    <w:rsid w:val="007464EA"/>
    <w:rsid w:val="007723A7"/>
    <w:rsid w:val="007B6367"/>
    <w:rsid w:val="007F72E6"/>
    <w:rsid w:val="008147FE"/>
    <w:rsid w:val="00830330"/>
    <w:rsid w:val="008426C8"/>
    <w:rsid w:val="00871B6F"/>
    <w:rsid w:val="00890EB0"/>
    <w:rsid w:val="00895C47"/>
    <w:rsid w:val="008D39A0"/>
    <w:rsid w:val="008F4E9D"/>
    <w:rsid w:val="009025A5"/>
    <w:rsid w:val="009042A4"/>
    <w:rsid w:val="00906134"/>
    <w:rsid w:val="009218AB"/>
    <w:rsid w:val="00943418"/>
    <w:rsid w:val="009479DF"/>
    <w:rsid w:val="00953A34"/>
    <w:rsid w:val="009A42A2"/>
    <w:rsid w:val="009A621D"/>
    <w:rsid w:val="009B25B3"/>
    <w:rsid w:val="009D27BC"/>
    <w:rsid w:val="009D670F"/>
    <w:rsid w:val="009E37CB"/>
    <w:rsid w:val="009E6731"/>
    <w:rsid w:val="00A06F88"/>
    <w:rsid w:val="00A61C39"/>
    <w:rsid w:val="00A92225"/>
    <w:rsid w:val="00A94856"/>
    <w:rsid w:val="00AA0C2A"/>
    <w:rsid w:val="00AA627F"/>
    <w:rsid w:val="00AE461E"/>
    <w:rsid w:val="00B10A48"/>
    <w:rsid w:val="00B11645"/>
    <w:rsid w:val="00B5175F"/>
    <w:rsid w:val="00B63E4B"/>
    <w:rsid w:val="00B65236"/>
    <w:rsid w:val="00BA1B26"/>
    <w:rsid w:val="00BA3D02"/>
    <w:rsid w:val="00BB46E6"/>
    <w:rsid w:val="00C021CB"/>
    <w:rsid w:val="00C1069A"/>
    <w:rsid w:val="00C9469B"/>
    <w:rsid w:val="00C9634D"/>
    <w:rsid w:val="00CD3475"/>
    <w:rsid w:val="00CD7BA9"/>
    <w:rsid w:val="00CF5BF2"/>
    <w:rsid w:val="00D13CF8"/>
    <w:rsid w:val="00D13F2D"/>
    <w:rsid w:val="00D271C1"/>
    <w:rsid w:val="00D27986"/>
    <w:rsid w:val="00D36996"/>
    <w:rsid w:val="00D40A99"/>
    <w:rsid w:val="00D66FD9"/>
    <w:rsid w:val="00D76801"/>
    <w:rsid w:val="00D83D50"/>
    <w:rsid w:val="00DA0AF1"/>
    <w:rsid w:val="00DA6D5A"/>
    <w:rsid w:val="00DB2AB1"/>
    <w:rsid w:val="00DC4099"/>
    <w:rsid w:val="00DE3029"/>
    <w:rsid w:val="00DF1C23"/>
    <w:rsid w:val="00E1585D"/>
    <w:rsid w:val="00E24DBA"/>
    <w:rsid w:val="00E273EB"/>
    <w:rsid w:val="00E4350C"/>
    <w:rsid w:val="00E57C3A"/>
    <w:rsid w:val="00E61B72"/>
    <w:rsid w:val="00E639F0"/>
    <w:rsid w:val="00E85A27"/>
    <w:rsid w:val="00EC24E8"/>
    <w:rsid w:val="00EC32FD"/>
    <w:rsid w:val="00ED450E"/>
    <w:rsid w:val="00ED7465"/>
    <w:rsid w:val="00EE4AD0"/>
    <w:rsid w:val="00EF11B7"/>
    <w:rsid w:val="00EF237F"/>
    <w:rsid w:val="00EF63C2"/>
    <w:rsid w:val="00F22587"/>
    <w:rsid w:val="00F442C9"/>
    <w:rsid w:val="00F73792"/>
    <w:rsid w:val="00F77DB7"/>
    <w:rsid w:val="00FE5411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Ttulo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color w:val="0000FF"/>
    </w:rPr>
  </w:style>
  <w:style w:type="paragraph" w:styleId="Ttulo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469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67B57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67B57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67B57"/>
    <w:rPr>
      <w:rFonts w:ascii="Times" w:hAnsi="Times"/>
      <w:lang w:val="en-US" w:eastAsia="en-US"/>
    </w:rPr>
  </w:style>
  <w:style w:type="paragraph" w:styleId="NormalWeb">
    <w:name w:val="Normal (Web)"/>
    <w:basedOn w:val="Normal"/>
    <w:uiPriority w:val="99"/>
    <w:unhideWhenUsed/>
    <w:rsid w:val="00067B57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styleId="nfase">
    <w:name w:val="Emphasis"/>
    <w:basedOn w:val="Fontepargpadro"/>
    <w:uiPriority w:val="20"/>
    <w:qFormat/>
    <w:rsid w:val="00067B57"/>
    <w:rPr>
      <w:i/>
      <w:iCs/>
    </w:rPr>
  </w:style>
  <w:style w:type="character" w:styleId="Forte">
    <w:name w:val="Strong"/>
    <w:basedOn w:val="Fontepargpadro"/>
    <w:uiPriority w:val="22"/>
    <w:qFormat/>
    <w:rsid w:val="00067B5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B1"/>
  </w:style>
  <w:style w:type="paragraph" w:styleId="Heading1">
    <w:name w:val="heading 1"/>
    <w:basedOn w:val="Normal"/>
    <w:next w:val="Normal"/>
    <w:qFormat/>
    <w:rsid w:val="004105B1"/>
    <w:pPr>
      <w:keepNext/>
      <w:outlineLvl w:val="0"/>
    </w:pPr>
    <w:rPr>
      <w:rFonts w:ascii="Arial" w:hAnsi="Arial"/>
      <w:b/>
      <w:color w:val="0000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4105B1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5B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4105B1"/>
    <w:pPr>
      <w:tabs>
        <w:tab w:val="center" w:pos="4419"/>
        <w:tab w:val="right" w:pos="8838"/>
      </w:tabs>
    </w:pPr>
  </w:style>
  <w:style w:type="character" w:styleId="Hyperlink">
    <w:name w:val="Hyperlink"/>
    <w:rsid w:val="004105B1"/>
    <w:rPr>
      <w:color w:val="0000FF"/>
      <w:u w:val="single"/>
    </w:rPr>
  </w:style>
  <w:style w:type="paragraph" w:styleId="BalloonText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6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7B57"/>
  </w:style>
  <w:style w:type="paragraph" w:styleId="PlainText">
    <w:name w:val="Plain Text"/>
    <w:basedOn w:val="Normal"/>
    <w:link w:val="PlainTextChar"/>
    <w:uiPriority w:val="99"/>
    <w:semiHidden/>
    <w:unhideWhenUsed/>
    <w:rsid w:val="00067B57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B57"/>
    <w:rPr>
      <w:rFonts w:ascii="Times" w:hAnsi="Times"/>
      <w:lang w:val="en-US" w:eastAsia="en-US"/>
    </w:rPr>
  </w:style>
  <w:style w:type="paragraph" w:styleId="NormalWeb">
    <w:name w:val="Normal (Web)"/>
    <w:basedOn w:val="Normal"/>
    <w:uiPriority w:val="99"/>
    <w:unhideWhenUsed/>
    <w:rsid w:val="00067B57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styleId="Emphasis">
    <w:name w:val="Emphasis"/>
    <w:basedOn w:val="DefaultParagraphFont"/>
    <w:uiPriority w:val="20"/>
    <w:qFormat/>
    <w:rsid w:val="00067B57"/>
    <w:rPr>
      <w:i/>
      <w:iCs/>
    </w:rPr>
  </w:style>
  <w:style w:type="character" w:styleId="Strong">
    <w:name w:val="Strong"/>
    <w:basedOn w:val="DefaultParagraphFont"/>
    <w:uiPriority w:val="22"/>
    <w:qFormat/>
    <w:rsid w:val="00067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1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2</cp:revision>
  <cp:lastPrinted>2012-11-30T19:16:00Z</cp:lastPrinted>
  <dcterms:created xsi:type="dcterms:W3CDTF">2016-06-22T17:26:00Z</dcterms:created>
  <dcterms:modified xsi:type="dcterms:W3CDTF">2016-06-22T17:26:00Z</dcterms:modified>
</cp:coreProperties>
</file>